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EC86E" w14:textId="77777777" w:rsidR="001F10A2" w:rsidRDefault="001F10A2" w:rsidP="001F10A2">
      <w:pPr>
        <w:jc w:val="center"/>
        <w:rPr>
          <w:rFonts w:ascii="Times New Roman" w:hAnsi="Times New Roman" w:cs="Times New Roman"/>
          <w:b/>
          <w:bCs/>
        </w:rPr>
      </w:pPr>
    </w:p>
    <w:p w14:paraId="442F4056" w14:textId="02D02AD8" w:rsidR="001F10A2" w:rsidRDefault="001F10A2" w:rsidP="0032208D">
      <w:pPr>
        <w:rPr>
          <w:rFonts w:ascii="Times New Roman" w:hAnsi="Times New Roman" w:cs="Times New Roman"/>
          <w:b/>
          <w:bCs/>
        </w:rPr>
      </w:pPr>
      <w:r w:rsidRPr="001F10A2">
        <w:rPr>
          <w:rFonts w:ascii="Times New Roman" w:hAnsi="Times New Roman" w:cs="Times New Roman"/>
          <w:b/>
          <w:bCs/>
        </w:rPr>
        <w:drawing>
          <wp:inline distT="0" distB="0" distL="0" distR="0" wp14:anchorId="7C80719D" wp14:editId="6693889F">
            <wp:extent cx="737235" cy="952683"/>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743883" cy="961274"/>
                    </a:xfrm>
                    <a:prstGeom prst="rect">
                      <a:avLst/>
                    </a:prstGeom>
                  </pic:spPr>
                </pic:pic>
              </a:graphicData>
            </a:graphic>
          </wp:inline>
        </w:drawing>
      </w:r>
    </w:p>
    <w:p w14:paraId="63C3FAFB" w14:textId="77777777" w:rsidR="001F10A2" w:rsidRPr="001F10A2" w:rsidRDefault="001F10A2" w:rsidP="001F10A2">
      <w:pPr>
        <w:jc w:val="center"/>
        <w:rPr>
          <w:rFonts w:ascii="Times New Roman" w:hAnsi="Times New Roman" w:cs="Times New Roman"/>
        </w:rPr>
      </w:pPr>
      <w:r w:rsidRPr="001F10A2">
        <w:rPr>
          <w:rFonts w:ascii="Times New Roman" w:hAnsi="Times New Roman" w:cs="Times New Roman"/>
          <w:b/>
          <w:bCs/>
        </w:rPr>
        <w:t>University of New Brunswick Law Students' Society</w:t>
      </w:r>
    </w:p>
    <w:p w14:paraId="708063EB" w14:textId="77777777" w:rsidR="001F10A2" w:rsidRPr="001F10A2" w:rsidRDefault="001F10A2" w:rsidP="001F10A2">
      <w:pPr>
        <w:jc w:val="center"/>
        <w:rPr>
          <w:rFonts w:ascii="Times New Roman" w:hAnsi="Times New Roman" w:cs="Times New Roman"/>
        </w:rPr>
      </w:pPr>
      <w:r w:rsidRPr="001F10A2">
        <w:rPr>
          <w:rFonts w:ascii="Times New Roman" w:hAnsi="Times New Roman" w:cs="Times New Roman"/>
          <w:b/>
          <w:bCs/>
        </w:rPr>
        <w:t>COUNCIL MEETING MINUTES</w:t>
      </w:r>
    </w:p>
    <w:p w14:paraId="08862E6D" w14:textId="77777777" w:rsidR="001F10A2" w:rsidRPr="001F10A2" w:rsidRDefault="001F10A2" w:rsidP="001F10A2">
      <w:pPr>
        <w:jc w:val="center"/>
        <w:rPr>
          <w:rFonts w:ascii="Times New Roman" w:hAnsi="Times New Roman" w:cs="Times New Roman"/>
        </w:rPr>
      </w:pPr>
      <w:r w:rsidRPr="001F10A2">
        <w:rPr>
          <w:rFonts w:ascii="Times New Roman" w:hAnsi="Times New Roman" w:cs="Times New Roman"/>
          <w:b/>
          <w:bCs/>
        </w:rPr>
        <w:t>Friday, October 27th, 2017</w:t>
      </w:r>
    </w:p>
    <w:p w14:paraId="1EAFCF69" w14:textId="77777777" w:rsidR="001F10A2" w:rsidRPr="001F10A2" w:rsidRDefault="001F10A2" w:rsidP="001F10A2">
      <w:pPr>
        <w:jc w:val="center"/>
        <w:rPr>
          <w:rFonts w:ascii="Times New Roman" w:hAnsi="Times New Roman" w:cs="Times New Roman"/>
        </w:rPr>
      </w:pPr>
      <w:r w:rsidRPr="001F10A2">
        <w:rPr>
          <w:rFonts w:ascii="Times New Roman" w:hAnsi="Times New Roman" w:cs="Times New Roman"/>
          <w:b/>
          <w:bCs/>
        </w:rPr>
        <w:t>4:00pm</w:t>
      </w:r>
    </w:p>
    <w:p w14:paraId="59B4B161"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w:t>
      </w:r>
    </w:p>
    <w:p w14:paraId="0405C5F6"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w:t>
      </w:r>
    </w:p>
    <w:p w14:paraId="6C881B2C"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w:t>
      </w:r>
    </w:p>
    <w:p w14:paraId="3C8758A7" w14:textId="77777777" w:rsidR="001F10A2" w:rsidRDefault="001F10A2" w:rsidP="001F10A2">
      <w:pPr>
        <w:numPr>
          <w:ilvl w:val="0"/>
          <w:numId w:val="1"/>
        </w:numPr>
        <w:rPr>
          <w:rFonts w:ascii="Times New Roman" w:hAnsi="Times New Roman" w:cs="Times New Roman"/>
          <w:b/>
          <w:bCs/>
        </w:rPr>
      </w:pPr>
      <w:r w:rsidRPr="001F10A2">
        <w:rPr>
          <w:rFonts w:ascii="Times New Roman" w:hAnsi="Times New Roman" w:cs="Times New Roman"/>
          <w:b/>
          <w:bCs/>
        </w:rPr>
        <w:t>Call to Order- Lucas MacArthur</w:t>
      </w:r>
    </w:p>
    <w:p w14:paraId="2F60C746" w14:textId="77777777" w:rsidR="001F10A2" w:rsidRDefault="001F10A2" w:rsidP="001F10A2">
      <w:pPr>
        <w:ind w:left="360"/>
        <w:rPr>
          <w:rFonts w:ascii="Times New Roman" w:hAnsi="Times New Roman" w:cs="Times New Roman"/>
          <w:b/>
          <w:bCs/>
        </w:rPr>
      </w:pPr>
    </w:p>
    <w:p w14:paraId="2EC9A2A5" w14:textId="77777777" w:rsidR="001F10A2" w:rsidRPr="001F10A2" w:rsidRDefault="001F10A2" w:rsidP="001F10A2">
      <w:pPr>
        <w:numPr>
          <w:ilvl w:val="0"/>
          <w:numId w:val="1"/>
        </w:numPr>
        <w:rPr>
          <w:rFonts w:ascii="Times New Roman" w:hAnsi="Times New Roman" w:cs="Times New Roman"/>
          <w:b/>
          <w:bCs/>
        </w:rPr>
      </w:pPr>
      <w:r>
        <w:rPr>
          <w:rFonts w:ascii="Times New Roman" w:hAnsi="Times New Roman" w:cs="Times New Roman"/>
          <w:b/>
          <w:bCs/>
        </w:rPr>
        <w:t xml:space="preserve"> </w:t>
      </w:r>
      <w:r w:rsidRPr="001F10A2">
        <w:rPr>
          <w:rFonts w:ascii="Times New Roman" w:hAnsi="Times New Roman" w:cs="Times New Roman"/>
          <w:b/>
          <w:bCs/>
        </w:rPr>
        <w:t xml:space="preserve">Motion- Adoption of the Agenda </w:t>
      </w:r>
    </w:p>
    <w:p w14:paraId="08716218" w14:textId="77777777" w:rsidR="001F10A2" w:rsidRDefault="001F10A2" w:rsidP="001F10A2">
      <w:pPr>
        <w:rPr>
          <w:rFonts w:ascii="Times New Roman" w:hAnsi="Times New Roman" w:cs="Times New Roman"/>
        </w:rPr>
      </w:pPr>
    </w:p>
    <w:p w14:paraId="00CCF782"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Motion: Ben Lord</w:t>
      </w:r>
    </w:p>
    <w:p w14:paraId="523FDFF6"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Seconder:  Genviève Gangné</w:t>
      </w:r>
    </w:p>
    <w:p w14:paraId="777FC0DF"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Carried.</w:t>
      </w:r>
    </w:p>
    <w:p w14:paraId="7B1734E0"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w:t>
      </w:r>
    </w:p>
    <w:p w14:paraId="44547DF8" w14:textId="77777777" w:rsidR="001F10A2" w:rsidRDefault="001F10A2" w:rsidP="001F10A2">
      <w:pPr>
        <w:rPr>
          <w:rFonts w:ascii="Times New Roman" w:hAnsi="Times New Roman" w:cs="Times New Roman"/>
        </w:rPr>
      </w:pPr>
      <w:r w:rsidRPr="001F10A2">
        <w:rPr>
          <w:rFonts w:ascii="Times New Roman" w:hAnsi="Times New Roman" w:cs="Times New Roman"/>
        </w:rPr>
        <w:t xml:space="preserve">No issues with the agenda. </w:t>
      </w:r>
    </w:p>
    <w:p w14:paraId="78717206" w14:textId="77777777" w:rsidR="001F10A2" w:rsidRPr="001F10A2" w:rsidRDefault="001F10A2" w:rsidP="001F10A2">
      <w:pPr>
        <w:rPr>
          <w:rFonts w:ascii="Times New Roman" w:hAnsi="Times New Roman" w:cs="Times New Roman"/>
        </w:rPr>
      </w:pPr>
    </w:p>
    <w:p w14:paraId="333055B4" w14:textId="77777777" w:rsidR="001F10A2" w:rsidRPr="001F10A2" w:rsidRDefault="001F10A2" w:rsidP="001F10A2">
      <w:pPr>
        <w:pStyle w:val="ListParagraph"/>
        <w:numPr>
          <w:ilvl w:val="0"/>
          <w:numId w:val="1"/>
        </w:numPr>
        <w:rPr>
          <w:rFonts w:ascii="Times New Roman" w:hAnsi="Times New Roman" w:cs="Times New Roman"/>
        </w:rPr>
      </w:pPr>
      <w:r w:rsidRPr="001F10A2">
        <w:rPr>
          <w:rFonts w:ascii="Times New Roman" w:hAnsi="Times New Roman" w:cs="Times New Roman"/>
          <w:b/>
          <w:bCs/>
        </w:rPr>
        <w:t>Executive Reports - Ben Lord, Desiree Duplessis, Genviève Gagné, Molly Murphy</w:t>
      </w:r>
    </w:p>
    <w:p w14:paraId="6054A83D" w14:textId="77777777" w:rsidR="001F10A2" w:rsidRDefault="001F10A2" w:rsidP="001F10A2">
      <w:pPr>
        <w:ind w:left="360"/>
        <w:rPr>
          <w:rFonts w:ascii="Times New Roman" w:hAnsi="Times New Roman" w:cs="Times New Roman"/>
        </w:rPr>
      </w:pPr>
    </w:p>
    <w:p w14:paraId="2AC721CD" w14:textId="77777777" w:rsidR="001F10A2" w:rsidRDefault="001F10A2" w:rsidP="001F10A2">
      <w:pPr>
        <w:ind w:left="360"/>
        <w:rPr>
          <w:rFonts w:ascii="Times New Roman" w:hAnsi="Times New Roman" w:cs="Times New Roman"/>
          <w:i/>
        </w:rPr>
      </w:pPr>
      <w:r>
        <w:rPr>
          <w:rFonts w:ascii="Times New Roman" w:hAnsi="Times New Roman" w:cs="Times New Roman"/>
          <w:i/>
        </w:rPr>
        <w:t>President</w:t>
      </w:r>
    </w:p>
    <w:p w14:paraId="22785DC2" w14:textId="77777777" w:rsidR="00DF4C2A" w:rsidRDefault="001F10A2" w:rsidP="001F10A2">
      <w:pPr>
        <w:rPr>
          <w:rFonts w:ascii="Times New Roman" w:hAnsi="Times New Roman" w:cs="Times New Roman"/>
        </w:rPr>
      </w:pPr>
      <w:r w:rsidRPr="001F10A2">
        <w:rPr>
          <w:rFonts w:ascii="Times New Roman" w:hAnsi="Times New Roman" w:cs="Times New Roman"/>
        </w:rPr>
        <w:t xml:space="preserve">Ben: </w:t>
      </w:r>
    </w:p>
    <w:p w14:paraId="625894D3" w14:textId="606AF1D5" w:rsidR="001F10A2" w:rsidRPr="0032208D" w:rsidRDefault="001F10A2" w:rsidP="001F10A2">
      <w:pPr>
        <w:pStyle w:val="ListParagraph"/>
        <w:numPr>
          <w:ilvl w:val="0"/>
          <w:numId w:val="23"/>
        </w:numPr>
        <w:rPr>
          <w:rFonts w:ascii="Times New Roman" w:hAnsi="Times New Roman" w:cs="Times New Roman"/>
        </w:rPr>
      </w:pPr>
      <w:r w:rsidRPr="0032208D">
        <w:rPr>
          <w:rFonts w:ascii="Times New Roman" w:hAnsi="Times New Roman" w:cs="Times New Roman"/>
        </w:rPr>
        <w:t xml:space="preserve">Events have been going well without major issues. Capital complex have invited us back to host next Coffee house. </w:t>
      </w:r>
    </w:p>
    <w:p w14:paraId="02DDE492" w14:textId="661E2297" w:rsidR="0032208D" w:rsidRPr="0032208D" w:rsidRDefault="001F10A2" w:rsidP="0032208D">
      <w:pPr>
        <w:pStyle w:val="ListParagraph"/>
        <w:numPr>
          <w:ilvl w:val="0"/>
          <w:numId w:val="23"/>
        </w:numPr>
        <w:rPr>
          <w:rFonts w:ascii="Times New Roman" w:hAnsi="Times New Roman" w:cs="Times New Roman"/>
          <w:i/>
        </w:rPr>
      </w:pPr>
      <w:r w:rsidRPr="0032208D">
        <w:rPr>
          <w:rFonts w:ascii="Times New Roman" w:hAnsi="Times New Roman" w:cs="Times New Roman"/>
        </w:rPr>
        <w:t>Three meeting with the Dean so far. </w:t>
      </w:r>
      <w:r w:rsidR="0032208D">
        <w:rPr>
          <w:rFonts w:ascii="Times New Roman" w:hAnsi="Times New Roman" w:cs="Times New Roman"/>
        </w:rPr>
        <w:t xml:space="preserve">Raised issue of ensuring that we are following UNB safety procedures in terms of drinking events, and student binge drinking. </w:t>
      </w:r>
      <w:bookmarkStart w:id="0" w:name="_GoBack"/>
      <w:bookmarkEnd w:id="0"/>
      <w:r w:rsidR="0032208D" w:rsidRPr="0032208D">
        <w:rPr>
          <w:rFonts w:ascii="Times New Roman" w:hAnsi="Times New Roman" w:cs="Times New Roman"/>
          <w:i/>
        </w:rPr>
        <w:tab/>
      </w:r>
      <w:r w:rsidR="0032208D" w:rsidRPr="0032208D">
        <w:rPr>
          <w:rFonts w:ascii="Times New Roman" w:hAnsi="Times New Roman" w:cs="Times New Roman"/>
        </w:rPr>
        <w:t xml:space="preserve">Law program events follow UNB safety procedures. No further issue on that. </w:t>
      </w:r>
    </w:p>
    <w:p w14:paraId="7B525298" w14:textId="45B30772" w:rsidR="001F10A2" w:rsidRPr="0032208D" w:rsidRDefault="001F10A2" w:rsidP="0032208D">
      <w:pPr>
        <w:pStyle w:val="ListParagraph"/>
        <w:numPr>
          <w:ilvl w:val="0"/>
          <w:numId w:val="23"/>
        </w:numPr>
        <w:rPr>
          <w:rFonts w:ascii="Times New Roman" w:hAnsi="Times New Roman" w:cs="Times New Roman"/>
          <w:i/>
        </w:rPr>
      </w:pPr>
      <w:r w:rsidRPr="0032208D">
        <w:rPr>
          <w:rFonts w:ascii="Times New Roman" w:hAnsi="Times New Roman" w:cs="Times New Roman"/>
        </w:rPr>
        <w:t xml:space="preserve">UNB society presidents' meeting </w:t>
      </w:r>
    </w:p>
    <w:p w14:paraId="0AD7DF4C" w14:textId="77777777" w:rsidR="0032208D" w:rsidRPr="0032208D" w:rsidRDefault="001F10A2" w:rsidP="0032208D">
      <w:pPr>
        <w:pStyle w:val="ListParagraph"/>
        <w:numPr>
          <w:ilvl w:val="0"/>
          <w:numId w:val="23"/>
        </w:numPr>
        <w:rPr>
          <w:rFonts w:ascii="Times New Roman" w:hAnsi="Times New Roman" w:cs="Times New Roman"/>
          <w:i/>
        </w:rPr>
      </w:pPr>
      <w:r w:rsidRPr="0032208D">
        <w:rPr>
          <w:rFonts w:ascii="Times New Roman" w:hAnsi="Times New Roman" w:cs="Times New Roman"/>
        </w:rPr>
        <w:t>Mindfulness and Stress reduction activit</w:t>
      </w:r>
      <w:r w:rsidR="0032208D">
        <w:rPr>
          <w:rFonts w:ascii="Times New Roman" w:hAnsi="Times New Roman" w:cs="Times New Roman"/>
        </w:rPr>
        <w:t>ies: Looking into forming a sub-</w:t>
      </w:r>
      <w:r w:rsidRPr="0032208D">
        <w:rPr>
          <w:rFonts w:ascii="Times New Roman" w:hAnsi="Times New Roman" w:cs="Times New Roman"/>
        </w:rPr>
        <w:t xml:space="preserve">committee in this regard. </w:t>
      </w:r>
    </w:p>
    <w:p w14:paraId="2037794C" w14:textId="169E210C" w:rsidR="001F10A2" w:rsidRPr="0032208D" w:rsidRDefault="001F10A2" w:rsidP="0032208D">
      <w:pPr>
        <w:pStyle w:val="ListParagraph"/>
        <w:numPr>
          <w:ilvl w:val="0"/>
          <w:numId w:val="23"/>
        </w:numPr>
        <w:rPr>
          <w:rFonts w:ascii="Times New Roman" w:hAnsi="Times New Roman" w:cs="Times New Roman"/>
          <w:i/>
        </w:rPr>
      </w:pPr>
      <w:r w:rsidRPr="0032208D">
        <w:rPr>
          <w:rFonts w:ascii="Times New Roman" w:hAnsi="Times New Roman" w:cs="Times New Roman"/>
        </w:rPr>
        <w:t>Welcome to our very first elected Mental Health Ombudsperson</w:t>
      </w:r>
    </w:p>
    <w:p w14:paraId="0B3517A1" w14:textId="77777777" w:rsidR="001F10A2" w:rsidRPr="0032208D" w:rsidRDefault="001F10A2" w:rsidP="0032208D">
      <w:pPr>
        <w:pStyle w:val="ListParagraph"/>
        <w:numPr>
          <w:ilvl w:val="0"/>
          <w:numId w:val="23"/>
        </w:numPr>
        <w:rPr>
          <w:rFonts w:ascii="Times New Roman" w:hAnsi="Times New Roman" w:cs="Times New Roman"/>
          <w:i/>
        </w:rPr>
      </w:pPr>
      <w:r w:rsidRPr="0032208D">
        <w:rPr>
          <w:rFonts w:ascii="Times New Roman" w:hAnsi="Times New Roman" w:cs="Times New Roman"/>
        </w:rPr>
        <w:t>Coffee woes: Losing money on providing coffee in the student lounge. Coffee money jar was stolen and found in bushes.</w:t>
      </w:r>
    </w:p>
    <w:p w14:paraId="0ED825C0" w14:textId="3616E2D9" w:rsidR="001F10A2" w:rsidRPr="0032208D" w:rsidRDefault="001F10A2" w:rsidP="0032208D">
      <w:pPr>
        <w:pStyle w:val="ListParagraph"/>
        <w:numPr>
          <w:ilvl w:val="0"/>
          <w:numId w:val="23"/>
        </w:numPr>
        <w:rPr>
          <w:rFonts w:ascii="Times New Roman" w:hAnsi="Times New Roman" w:cs="Times New Roman"/>
          <w:i/>
        </w:rPr>
      </w:pPr>
      <w:r w:rsidRPr="0032208D">
        <w:rPr>
          <w:rFonts w:ascii="Times New Roman" w:hAnsi="Times New Roman" w:cs="Times New Roman"/>
        </w:rPr>
        <w:t>Deadline to sign up teams for curling is November 1st 2017.</w:t>
      </w:r>
    </w:p>
    <w:p w14:paraId="291B6708" w14:textId="77777777" w:rsidR="0032208D" w:rsidRDefault="001F10A2" w:rsidP="0032208D">
      <w:pPr>
        <w:rPr>
          <w:rFonts w:ascii="Times New Roman" w:hAnsi="Times New Roman" w:cs="Times New Roman"/>
        </w:rPr>
      </w:pPr>
      <w:r w:rsidRPr="001F10A2">
        <w:rPr>
          <w:rFonts w:ascii="Times New Roman" w:hAnsi="Times New Roman" w:cs="Times New Roman"/>
        </w:rPr>
        <w:t> </w:t>
      </w:r>
    </w:p>
    <w:p w14:paraId="79B1E741" w14:textId="5DE89F96" w:rsidR="001F10A2" w:rsidRPr="001F10A2" w:rsidRDefault="0032208D" w:rsidP="0032208D">
      <w:pPr>
        <w:rPr>
          <w:rFonts w:ascii="Times New Roman" w:hAnsi="Times New Roman" w:cs="Times New Roman"/>
        </w:rPr>
      </w:pPr>
      <w:r>
        <w:rPr>
          <w:rFonts w:ascii="Times New Roman" w:hAnsi="Times New Roman" w:cs="Times New Roman"/>
        </w:rPr>
        <w:tab/>
      </w:r>
      <w:r w:rsidR="001F10A2" w:rsidRPr="001F10A2">
        <w:rPr>
          <w:rFonts w:ascii="Times New Roman" w:hAnsi="Times New Roman" w:cs="Times New Roman"/>
          <w:i/>
          <w:iCs/>
        </w:rPr>
        <w:t>Vice-President</w:t>
      </w:r>
    </w:p>
    <w:p w14:paraId="3901957C"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Des:</w:t>
      </w:r>
    </w:p>
    <w:p w14:paraId="0CD08D0B" w14:textId="77777777" w:rsidR="001F10A2" w:rsidRPr="001F10A2" w:rsidRDefault="001F10A2" w:rsidP="001F10A2">
      <w:pPr>
        <w:numPr>
          <w:ilvl w:val="0"/>
          <w:numId w:val="7"/>
        </w:numPr>
        <w:rPr>
          <w:rFonts w:ascii="Times New Roman" w:hAnsi="Times New Roman" w:cs="Times New Roman"/>
        </w:rPr>
      </w:pPr>
      <w:r w:rsidRPr="001F10A2">
        <w:rPr>
          <w:rFonts w:ascii="Times New Roman" w:hAnsi="Times New Roman" w:cs="Times New Roman"/>
        </w:rPr>
        <w:t xml:space="preserve">A few updates concerning what constitutes the bulk of this position, that being sports, clubs, and social media. </w:t>
      </w:r>
    </w:p>
    <w:p w14:paraId="37BF8E0D" w14:textId="77777777" w:rsidR="001F10A2" w:rsidRPr="001F10A2" w:rsidRDefault="001F10A2" w:rsidP="001F10A2">
      <w:pPr>
        <w:numPr>
          <w:ilvl w:val="1"/>
          <w:numId w:val="7"/>
        </w:numPr>
        <w:rPr>
          <w:rFonts w:ascii="Times New Roman" w:hAnsi="Times New Roman" w:cs="Times New Roman"/>
        </w:rPr>
      </w:pPr>
      <w:r w:rsidRPr="001F10A2">
        <w:rPr>
          <w:rFonts w:ascii="Times New Roman" w:hAnsi="Times New Roman" w:cs="Times New Roman"/>
        </w:rPr>
        <w:t>Twitter account doing very well, so are the clubs.</w:t>
      </w:r>
    </w:p>
    <w:p w14:paraId="4AB96542" w14:textId="77777777" w:rsidR="001F10A2" w:rsidRPr="001F10A2" w:rsidRDefault="001F10A2" w:rsidP="001F10A2">
      <w:pPr>
        <w:numPr>
          <w:ilvl w:val="0"/>
          <w:numId w:val="7"/>
        </w:numPr>
        <w:rPr>
          <w:rFonts w:ascii="Times New Roman" w:hAnsi="Times New Roman" w:cs="Times New Roman"/>
        </w:rPr>
      </w:pPr>
      <w:r w:rsidRPr="001F10A2">
        <w:rPr>
          <w:rFonts w:ascii="Times New Roman" w:hAnsi="Times New Roman" w:cs="Times New Roman"/>
        </w:rPr>
        <w:lastRenderedPageBreak/>
        <w:t xml:space="preserve">Many questions have been fielded in terms of reimbursement. Club reimbursement process happens by filling out the cheque requisition form, which the Treasurer will detail in her report. </w:t>
      </w:r>
    </w:p>
    <w:p w14:paraId="456E7B54" w14:textId="77777777" w:rsidR="001F10A2" w:rsidRPr="001F10A2" w:rsidRDefault="001F10A2" w:rsidP="001F10A2">
      <w:pPr>
        <w:numPr>
          <w:ilvl w:val="0"/>
          <w:numId w:val="7"/>
        </w:numPr>
        <w:rPr>
          <w:rFonts w:ascii="Times New Roman" w:hAnsi="Times New Roman" w:cs="Times New Roman"/>
        </w:rPr>
      </w:pPr>
      <w:r w:rsidRPr="001F10A2">
        <w:rPr>
          <w:rFonts w:ascii="Times New Roman" w:hAnsi="Times New Roman" w:cs="Times New Roman"/>
        </w:rPr>
        <w:t xml:space="preserve">Intramurals have had a rocky start this year as a result of the new pilot website project. </w:t>
      </w:r>
    </w:p>
    <w:p w14:paraId="3A7E2400" w14:textId="77777777" w:rsidR="001F10A2" w:rsidRPr="001F10A2" w:rsidRDefault="001F10A2" w:rsidP="001F10A2">
      <w:pPr>
        <w:numPr>
          <w:ilvl w:val="0"/>
          <w:numId w:val="7"/>
        </w:numPr>
        <w:rPr>
          <w:rFonts w:ascii="Times New Roman" w:hAnsi="Times New Roman" w:cs="Times New Roman"/>
        </w:rPr>
      </w:pPr>
      <w:r w:rsidRPr="001F10A2">
        <w:rPr>
          <w:rFonts w:ascii="Times New Roman" w:hAnsi="Times New Roman" w:cs="Times New Roman"/>
        </w:rPr>
        <w:t xml:space="preserve">The duties of the Vice-President include ensuring that everyone is made aware of scheduling and notice of cancellations, but it is not technically within the duties of the position to ensure that enough people are on the field so as to avoid a forfeiture. </w:t>
      </w:r>
    </w:p>
    <w:p w14:paraId="1437EFB7" w14:textId="77777777" w:rsidR="001F10A2" w:rsidRPr="001F10A2" w:rsidRDefault="001F10A2" w:rsidP="001F10A2">
      <w:pPr>
        <w:numPr>
          <w:ilvl w:val="1"/>
          <w:numId w:val="7"/>
        </w:numPr>
        <w:rPr>
          <w:rFonts w:ascii="Times New Roman" w:hAnsi="Times New Roman" w:cs="Times New Roman"/>
        </w:rPr>
      </w:pPr>
      <w:r w:rsidRPr="001F10A2">
        <w:rPr>
          <w:rFonts w:ascii="Times New Roman" w:hAnsi="Times New Roman" w:cs="Times New Roman"/>
        </w:rPr>
        <w:t> Increases in participation is necessary to avoid those fees</w:t>
      </w:r>
    </w:p>
    <w:p w14:paraId="40F3FF8B" w14:textId="77777777" w:rsidR="001F10A2" w:rsidRPr="001F10A2" w:rsidRDefault="001F10A2" w:rsidP="001F10A2">
      <w:pPr>
        <w:numPr>
          <w:ilvl w:val="1"/>
          <w:numId w:val="7"/>
        </w:numPr>
        <w:rPr>
          <w:rFonts w:ascii="Times New Roman" w:hAnsi="Times New Roman" w:cs="Times New Roman"/>
        </w:rPr>
      </w:pPr>
      <w:r w:rsidRPr="001F10A2">
        <w:rPr>
          <w:rFonts w:ascii="Times New Roman" w:hAnsi="Times New Roman" w:cs="Times New Roman"/>
        </w:rPr>
        <w:t>Jacob suggested an idea on team captains for next semester was suggested as way of dispersing recruitment responsibilities</w:t>
      </w:r>
    </w:p>
    <w:p w14:paraId="6B9F5CF2" w14:textId="77777777" w:rsidR="001F10A2" w:rsidRPr="001F10A2" w:rsidRDefault="001F10A2" w:rsidP="001F10A2">
      <w:pPr>
        <w:numPr>
          <w:ilvl w:val="1"/>
          <w:numId w:val="7"/>
        </w:numPr>
        <w:rPr>
          <w:rFonts w:ascii="Times New Roman" w:hAnsi="Times New Roman" w:cs="Times New Roman"/>
        </w:rPr>
      </w:pPr>
      <w:r w:rsidRPr="001F10A2">
        <w:rPr>
          <w:rFonts w:ascii="Times New Roman" w:hAnsi="Times New Roman" w:cs="Times New Roman"/>
        </w:rPr>
        <w:t>The Vice-President noted that it was worth looking into</w:t>
      </w:r>
    </w:p>
    <w:p w14:paraId="5BBDADDE" w14:textId="77777777" w:rsidR="001F10A2" w:rsidRPr="001F10A2" w:rsidRDefault="001F10A2" w:rsidP="001F10A2">
      <w:pPr>
        <w:numPr>
          <w:ilvl w:val="0"/>
          <w:numId w:val="7"/>
        </w:numPr>
        <w:rPr>
          <w:rFonts w:ascii="Times New Roman" w:hAnsi="Times New Roman" w:cs="Times New Roman"/>
        </w:rPr>
      </w:pPr>
      <w:r w:rsidRPr="001F10A2">
        <w:rPr>
          <w:rFonts w:ascii="Times New Roman" w:hAnsi="Times New Roman" w:cs="Times New Roman"/>
        </w:rPr>
        <w:t xml:space="preserve">Looking into constitutional amendment so that LSS does not pay cancellation fees. In order to register you may need to start communal fund. </w:t>
      </w:r>
    </w:p>
    <w:p w14:paraId="16C40487" w14:textId="77777777" w:rsidR="001F10A2" w:rsidRPr="001F10A2" w:rsidRDefault="001F10A2" w:rsidP="001F10A2">
      <w:pPr>
        <w:numPr>
          <w:ilvl w:val="0"/>
          <w:numId w:val="8"/>
        </w:numPr>
        <w:rPr>
          <w:rFonts w:ascii="Times New Roman" w:hAnsi="Times New Roman" w:cs="Times New Roman"/>
        </w:rPr>
      </w:pPr>
      <w:r w:rsidRPr="001F10A2">
        <w:rPr>
          <w:rFonts w:ascii="Times New Roman" w:hAnsi="Times New Roman" w:cs="Times New Roman"/>
          <w:i/>
          <w:iCs/>
        </w:rPr>
        <w:t>Treasurer</w:t>
      </w:r>
    </w:p>
    <w:p w14:paraId="78EE7193"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Genviève</w:t>
      </w:r>
    </w:p>
    <w:p w14:paraId="6E881FFE" w14:textId="77777777" w:rsidR="001F10A2" w:rsidRPr="001F10A2" w:rsidRDefault="001F10A2" w:rsidP="001F10A2">
      <w:pPr>
        <w:numPr>
          <w:ilvl w:val="0"/>
          <w:numId w:val="9"/>
        </w:numPr>
        <w:rPr>
          <w:rFonts w:ascii="Times New Roman" w:hAnsi="Times New Roman" w:cs="Times New Roman"/>
        </w:rPr>
      </w:pPr>
      <w:r w:rsidRPr="001F10A2">
        <w:rPr>
          <w:rFonts w:ascii="Times New Roman" w:hAnsi="Times New Roman" w:cs="Times New Roman"/>
        </w:rPr>
        <w:t>There are no club and society roll overs from the previous year. The funds that are available are the funds that were approved in the budget.</w:t>
      </w:r>
    </w:p>
    <w:p w14:paraId="77403C65" w14:textId="77777777" w:rsidR="001F10A2" w:rsidRPr="001F10A2" w:rsidRDefault="001F10A2" w:rsidP="001F10A2">
      <w:pPr>
        <w:numPr>
          <w:ilvl w:val="0"/>
          <w:numId w:val="9"/>
        </w:numPr>
        <w:rPr>
          <w:rFonts w:ascii="Times New Roman" w:hAnsi="Times New Roman" w:cs="Times New Roman"/>
        </w:rPr>
      </w:pPr>
      <w:r w:rsidRPr="001F10A2">
        <w:rPr>
          <w:rFonts w:ascii="Times New Roman" w:hAnsi="Times New Roman" w:cs="Times New Roman"/>
        </w:rPr>
        <w:t>Any cheques received must be made out to the law student society, not your actual club or society. Everything operates under one account. It is not possible for any club or society to have their own account for logistical reasons.</w:t>
      </w:r>
    </w:p>
    <w:p w14:paraId="7659E8E5" w14:textId="77777777" w:rsidR="001F10A2" w:rsidRPr="001F10A2" w:rsidRDefault="001F10A2" w:rsidP="001F10A2">
      <w:pPr>
        <w:numPr>
          <w:ilvl w:val="1"/>
          <w:numId w:val="9"/>
        </w:numPr>
        <w:rPr>
          <w:rFonts w:ascii="Times New Roman" w:hAnsi="Times New Roman" w:cs="Times New Roman"/>
        </w:rPr>
      </w:pPr>
      <w:r w:rsidRPr="001F10A2">
        <w:rPr>
          <w:rFonts w:ascii="Times New Roman" w:hAnsi="Times New Roman" w:cs="Times New Roman"/>
        </w:rPr>
        <w:t xml:space="preserve">Cheques requisition process: Any time money needs to be claimed this form is to be filled. Attach receipts on top left corner. Envelope on the door, cheques will be made out usually within 48 hours and placed in the same envelope on the door. You will not be approved if it is for more than you were budgeted for. </w:t>
      </w:r>
    </w:p>
    <w:p w14:paraId="7248A348" w14:textId="77777777" w:rsidR="001F10A2" w:rsidRPr="001F10A2" w:rsidRDefault="001F10A2" w:rsidP="001F10A2">
      <w:pPr>
        <w:numPr>
          <w:ilvl w:val="1"/>
          <w:numId w:val="9"/>
        </w:numPr>
        <w:rPr>
          <w:rFonts w:ascii="Times New Roman" w:hAnsi="Times New Roman" w:cs="Times New Roman"/>
        </w:rPr>
      </w:pPr>
      <w:r w:rsidRPr="001F10A2">
        <w:rPr>
          <w:rFonts w:ascii="Times New Roman" w:hAnsi="Times New Roman" w:cs="Times New Roman"/>
        </w:rPr>
        <w:t xml:space="preserve">Any and all transactions must go through the Treasurer. </w:t>
      </w:r>
    </w:p>
    <w:p w14:paraId="67ACF85D" w14:textId="77777777" w:rsidR="001F10A2" w:rsidRPr="001F10A2" w:rsidRDefault="001F10A2" w:rsidP="001F10A2">
      <w:pPr>
        <w:numPr>
          <w:ilvl w:val="0"/>
          <w:numId w:val="9"/>
        </w:numPr>
        <w:rPr>
          <w:rFonts w:ascii="Times New Roman" w:hAnsi="Times New Roman" w:cs="Times New Roman"/>
        </w:rPr>
      </w:pPr>
      <w:r w:rsidRPr="001F10A2">
        <w:rPr>
          <w:rFonts w:ascii="Times New Roman" w:hAnsi="Times New Roman" w:cs="Times New Roman"/>
        </w:rPr>
        <w:t xml:space="preserve">Success of Coffee House. Expecting to make $200 in profit in addition to new equipment that has been purchased. This will reduce the money spent on renting equipment in the future, thus increasing profits for Coffee House events in the future. </w:t>
      </w:r>
    </w:p>
    <w:p w14:paraId="71C107AF" w14:textId="77777777" w:rsidR="001F10A2" w:rsidRPr="001F10A2" w:rsidRDefault="001F10A2" w:rsidP="001F10A2">
      <w:pPr>
        <w:numPr>
          <w:ilvl w:val="0"/>
          <w:numId w:val="9"/>
        </w:numPr>
        <w:rPr>
          <w:rFonts w:ascii="Times New Roman" w:hAnsi="Times New Roman" w:cs="Times New Roman"/>
        </w:rPr>
      </w:pPr>
      <w:r w:rsidRPr="001F10A2">
        <w:rPr>
          <w:rFonts w:ascii="Times New Roman" w:hAnsi="Times New Roman" w:cs="Times New Roman"/>
        </w:rPr>
        <w:t xml:space="preserve">Halloween at the Phoenix. All the money generated above expenses will go towards Law Ball. </w:t>
      </w:r>
    </w:p>
    <w:p w14:paraId="1550C71A" w14:textId="77777777" w:rsidR="001F10A2" w:rsidRPr="001F10A2" w:rsidRDefault="001F10A2" w:rsidP="001F10A2">
      <w:pPr>
        <w:numPr>
          <w:ilvl w:val="0"/>
          <w:numId w:val="9"/>
        </w:numPr>
        <w:rPr>
          <w:rFonts w:ascii="Times New Roman" w:hAnsi="Times New Roman" w:cs="Times New Roman"/>
        </w:rPr>
      </w:pPr>
      <w:r w:rsidRPr="001F10A2">
        <w:rPr>
          <w:rFonts w:ascii="Times New Roman" w:hAnsi="Times New Roman" w:cs="Times New Roman"/>
        </w:rPr>
        <w:t>Good news, we have received an unexpected $600 cheque from Lawyers Financial</w:t>
      </w:r>
    </w:p>
    <w:p w14:paraId="56F2F41B" w14:textId="77777777" w:rsidR="001F10A2" w:rsidRPr="001F10A2" w:rsidRDefault="001F10A2" w:rsidP="001F10A2">
      <w:pPr>
        <w:numPr>
          <w:ilvl w:val="0"/>
          <w:numId w:val="9"/>
        </w:numPr>
        <w:rPr>
          <w:rFonts w:ascii="Times New Roman" w:hAnsi="Times New Roman" w:cs="Times New Roman"/>
        </w:rPr>
      </w:pPr>
      <w:r w:rsidRPr="001F10A2">
        <w:rPr>
          <w:rFonts w:ascii="Times New Roman" w:hAnsi="Times New Roman" w:cs="Times New Roman"/>
        </w:rPr>
        <w:t xml:space="preserve">We have not received any news on our endowment fund application, hopefully will receive update by the end of the month. </w:t>
      </w:r>
    </w:p>
    <w:p w14:paraId="418B8A79" w14:textId="77777777" w:rsidR="001F10A2" w:rsidRPr="001F10A2" w:rsidRDefault="001F10A2" w:rsidP="001F10A2">
      <w:pPr>
        <w:numPr>
          <w:ilvl w:val="0"/>
          <w:numId w:val="9"/>
        </w:numPr>
        <w:rPr>
          <w:rFonts w:ascii="Times New Roman" w:hAnsi="Times New Roman" w:cs="Times New Roman"/>
        </w:rPr>
      </w:pPr>
      <w:r w:rsidRPr="001F10A2">
        <w:rPr>
          <w:rFonts w:ascii="Times New Roman" w:hAnsi="Times New Roman" w:cs="Times New Roman"/>
        </w:rPr>
        <w:t>UNBSU have expressed interested in sponsoring our larger social committee events like Semi-formal and Law Ball rather than sending small amounts of funding at a time. This could free up funds as these are very expensive events.  We will have more on that in the coming months.</w:t>
      </w:r>
    </w:p>
    <w:p w14:paraId="214C158E" w14:textId="77777777" w:rsidR="001F10A2" w:rsidRPr="001F10A2" w:rsidRDefault="001F10A2" w:rsidP="001F10A2">
      <w:pPr>
        <w:numPr>
          <w:ilvl w:val="0"/>
          <w:numId w:val="9"/>
        </w:numPr>
        <w:rPr>
          <w:rFonts w:ascii="Times New Roman" w:hAnsi="Times New Roman" w:cs="Times New Roman"/>
        </w:rPr>
      </w:pPr>
      <w:r w:rsidRPr="001F10A2">
        <w:rPr>
          <w:rFonts w:ascii="Times New Roman" w:hAnsi="Times New Roman" w:cs="Times New Roman"/>
        </w:rPr>
        <w:t>Coffee service issue: This is an honor system, and we are unfortunately operating at a loss. Spent 220$, made around 160$</w:t>
      </w:r>
    </w:p>
    <w:p w14:paraId="7EE3BB01" w14:textId="77777777" w:rsidR="001F10A2" w:rsidRPr="001F10A2" w:rsidRDefault="001F10A2" w:rsidP="001F10A2">
      <w:pPr>
        <w:numPr>
          <w:ilvl w:val="1"/>
          <w:numId w:val="9"/>
        </w:numPr>
        <w:rPr>
          <w:rFonts w:ascii="Times New Roman" w:hAnsi="Times New Roman" w:cs="Times New Roman"/>
        </w:rPr>
      </w:pPr>
      <w:r w:rsidRPr="001F10A2">
        <w:rPr>
          <w:rFonts w:ascii="Times New Roman" w:hAnsi="Times New Roman" w:cs="Times New Roman"/>
        </w:rPr>
        <w:t xml:space="preserve">Cups are the most expensive item. For now we have stopped buying cups so as to encourage students to bring in reusable mugs. </w:t>
      </w:r>
    </w:p>
    <w:p w14:paraId="018A0E14" w14:textId="77777777" w:rsidR="001F10A2" w:rsidRPr="001F10A2" w:rsidRDefault="001F10A2" w:rsidP="001F10A2">
      <w:pPr>
        <w:numPr>
          <w:ilvl w:val="1"/>
          <w:numId w:val="9"/>
        </w:numPr>
        <w:rPr>
          <w:rFonts w:ascii="Times New Roman" w:hAnsi="Times New Roman" w:cs="Times New Roman"/>
        </w:rPr>
      </w:pPr>
      <w:r w:rsidRPr="001F10A2">
        <w:rPr>
          <w:rFonts w:ascii="Times New Roman" w:hAnsi="Times New Roman" w:cs="Times New Roman"/>
        </w:rPr>
        <w:t xml:space="preserve">Looking at other options for the way coffee would be served. Improve signage perhaps. </w:t>
      </w:r>
    </w:p>
    <w:p w14:paraId="284ABA5B" w14:textId="77777777" w:rsidR="001F10A2" w:rsidRPr="001F10A2" w:rsidRDefault="001F10A2" w:rsidP="001F10A2">
      <w:pPr>
        <w:numPr>
          <w:ilvl w:val="0"/>
          <w:numId w:val="9"/>
        </w:numPr>
        <w:rPr>
          <w:rFonts w:ascii="Times New Roman" w:hAnsi="Times New Roman" w:cs="Times New Roman"/>
        </w:rPr>
      </w:pPr>
      <w:r w:rsidRPr="001F10A2">
        <w:rPr>
          <w:rFonts w:ascii="Times New Roman" w:hAnsi="Times New Roman" w:cs="Times New Roman"/>
        </w:rPr>
        <w:t xml:space="preserve">LSS fee reminder. Idea of imposing a penalty for those who do not pay their LSS fees, such as denial of entrance to Law Ball. </w:t>
      </w:r>
    </w:p>
    <w:p w14:paraId="55DC0B87" w14:textId="77777777" w:rsidR="001F10A2" w:rsidRPr="001F10A2" w:rsidRDefault="001F10A2" w:rsidP="001F10A2">
      <w:pPr>
        <w:numPr>
          <w:ilvl w:val="1"/>
          <w:numId w:val="9"/>
        </w:numPr>
        <w:rPr>
          <w:rFonts w:ascii="Times New Roman" w:hAnsi="Times New Roman" w:cs="Times New Roman"/>
        </w:rPr>
      </w:pPr>
      <w:r w:rsidRPr="001F10A2">
        <w:rPr>
          <w:rFonts w:ascii="Times New Roman" w:hAnsi="Times New Roman" w:cs="Times New Roman"/>
        </w:rPr>
        <w:t xml:space="preserve">First will contact students individually once the LSS fee payment list is received. </w:t>
      </w:r>
    </w:p>
    <w:p w14:paraId="75B3108B" w14:textId="77777777" w:rsidR="001F10A2" w:rsidRPr="001F10A2" w:rsidRDefault="001F10A2" w:rsidP="001F10A2">
      <w:pPr>
        <w:numPr>
          <w:ilvl w:val="0"/>
          <w:numId w:val="9"/>
        </w:numPr>
        <w:rPr>
          <w:rFonts w:ascii="Times New Roman" w:hAnsi="Times New Roman" w:cs="Times New Roman"/>
        </w:rPr>
      </w:pPr>
      <w:r w:rsidRPr="001F10A2">
        <w:rPr>
          <w:rFonts w:ascii="Times New Roman" w:hAnsi="Times New Roman" w:cs="Times New Roman"/>
        </w:rPr>
        <w:t>Fahim: Is there a procedure in place if it so happens that a student does not have the means to pay?</w:t>
      </w:r>
    </w:p>
    <w:p w14:paraId="718EAC90" w14:textId="77777777" w:rsidR="001F10A2" w:rsidRPr="001F10A2" w:rsidRDefault="001F10A2" w:rsidP="001F10A2">
      <w:pPr>
        <w:numPr>
          <w:ilvl w:val="0"/>
          <w:numId w:val="9"/>
        </w:numPr>
        <w:rPr>
          <w:rFonts w:ascii="Times New Roman" w:hAnsi="Times New Roman" w:cs="Times New Roman"/>
        </w:rPr>
      </w:pPr>
      <w:r w:rsidRPr="001F10A2">
        <w:rPr>
          <w:rFonts w:ascii="Times New Roman" w:hAnsi="Times New Roman" w:cs="Times New Roman"/>
        </w:rPr>
        <w:t xml:space="preserve"> Genviève: Students in that position should come speak to me. We are very reasonable people. </w:t>
      </w:r>
    </w:p>
    <w:p w14:paraId="097F0B20"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w:t>
      </w:r>
    </w:p>
    <w:p w14:paraId="69DA7302" w14:textId="77777777" w:rsidR="001F10A2" w:rsidRPr="001F10A2" w:rsidRDefault="001F10A2" w:rsidP="001F10A2">
      <w:pPr>
        <w:numPr>
          <w:ilvl w:val="0"/>
          <w:numId w:val="10"/>
        </w:numPr>
        <w:rPr>
          <w:rFonts w:ascii="Times New Roman" w:hAnsi="Times New Roman" w:cs="Times New Roman"/>
        </w:rPr>
      </w:pPr>
      <w:r w:rsidRPr="001F10A2">
        <w:rPr>
          <w:rFonts w:ascii="Times New Roman" w:hAnsi="Times New Roman" w:cs="Times New Roman"/>
          <w:i/>
          <w:iCs/>
        </w:rPr>
        <w:t xml:space="preserve">First Year Representative: </w:t>
      </w:r>
    </w:p>
    <w:p w14:paraId="7C7B1041"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Molly</w:t>
      </w:r>
    </w:p>
    <w:p w14:paraId="182B8979" w14:textId="77777777" w:rsidR="001F10A2" w:rsidRPr="001F10A2" w:rsidRDefault="001F10A2" w:rsidP="001F10A2">
      <w:pPr>
        <w:numPr>
          <w:ilvl w:val="0"/>
          <w:numId w:val="11"/>
        </w:numPr>
        <w:rPr>
          <w:rFonts w:ascii="Times New Roman" w:hAnsi="Times New Roman" w:cs="Times New Roman"/>
        </w:rPr>
      </w:pPr>
      <w:r w:rsidRPr="001F10A2">
        <w:rPr>
          <w:rFonts w:ascii="Times New Roman" w:hAnsi="Times New Roman" w:cs="Times New Roman"/>
        </w:rPr>
        <w:t xml:space="preserve">Pumpkin carving event was a success. </w:t>
      </w:r>
    </w:p>
    <w:p w14:paraId="5945A42C" w14:textId="77777777" w:rsidR="001F10A2" w:rsidRPr="001F10A2" w:rsidRDefault="001F10A2" w:rsidP="001F10A2">
      <w:pPr>
        <w:numPr>
          <w:ilvl w:val="0"/>
          <w:numId w:val="11"/>
        </w:numPr>
        <w:rPr>
          <w:rFonts w:ascii="Times New Roman" w:hAnsi="Times New Roman" w:cs="Times New Roman"/>
        </w:rPr>
      </w:pPr>
      <w:r w:rsidRPr="001F10A2">
        <w:rPr>
          <w:rFonts w:ascii="Times New Roman" w:hAnsi="Times New Roman" w:cs="Times New Roman"/>
        </w:rPr>
        <w:t>The 1L reps have a team for curling, focusing on encourage more teams to sign up.</w:t>
      </w:r>
    </w:p>
    <w:p w14:paraId="341186D0" w14:textId="10381AD9" w:rsidR="001F10A2" w:rsidRDefault="001F10A2" w:rsidP="001F10A2">
      <w:pPr>
        <w:numPr>
          <w:ilvl w:val="0"/>
          <w:numId w:val="11"/>
        </w:numPr>
        <w:rPr>
          <w:rFonts w:ascii="Times New Roman" w:hAnsi="Times New Roman" w:cs="Times New Roman"/>
        </w:rPr>
      </w:pPr>
      <w:r w:rsidRPr="001F10A2">
        <w:rPr>
          <w:rFonts w:ascii="Times New Roman" w:hAnsi="Times New Roman" w:cs="Times New Roman"/>
        </w:rPr>
        <w:t xml:space="preserve">Overall class participation in activities is great and we would like to foster this enthusiasm moving forward with similar small events that encourage peer to peer bonding in a structured, non-academic setting. </w:t>
      </w:r>
    </w:p>
    <w:p w14:paraId="536AB4CC" w14:textId="77777777" w:rsidR="0032208D" w:rsidRPr="0032208D" w:rsidRDefault="0032208D" w:rsidP="0032208D">
      <w:pPr>
        <w:rPr>
          <w:rFonts w:ascii="Times New Roman" w:hAnsi="Times New Roman" w:cs="Times New Roman"/>
        </w:rPr>
      </w:pPr>
    </w:p>
    <w:p w14:paraId="1F6DB221" w14:textId="77777777" w:rsidR="001F10A2" w:rsidRPr="001F10A2" w:rsidRDefault="001F10A2" w:rsidP="001F10A2">
      <w:pPr>
        <w:rPr>
          <w:rFonts w:ascii="Times New Roman" w:hAnsi="Times New Roman" w:cs="Times New Roman"/>
          <w:b/>
        </w:rPr>
      </w:pPr>
      <w:r w:rsidRPr="001F10A2">
        <w:rPr>
          <w:rFonts w:ascii="Times New Roman" w:hAnsi="Times New Roman" w:cs="Times New Roman"/>
          <w:b/>
        </w:rPr>
        <w:t xml:space="preserve"> 4) </w:t>
      </w:r>
      <w:r w:rsidRPr="001F10A2">
        <w:rPr>
          <w:rFonts w:ascii="Times New Roman" w:hAnsi="Times New Roman" w:cs="Times New Roman"/>
          <w:b/>
          <w:bCs/>
        </w:rPr>
        <w:t xml:space="preserve">Ben Lord: CANs database </w:t>
      </w:r>
    </w:p>
    <w:p w14:paraId="4E576A4A" w14:textId="77777777" w:rsidR="001F10A2" w:rsidRPr="001F10A2" w:rsidRDefault="001F10A2" w:rsidP="001F10A2">
      <w:pPr>
        <w:numPr>
          <w:ilvl w:val="1"/>
          <w:numId w:val="12"/>
        </w:numPr>
        <w:rPr>
          <w:rFonts w:ascii="Times New Roman" w:hAnsi="Times New Roman" w:cs="Times New Roman"/>
        </w:rPr>
      </w:pPr>
      <w:r w:rsidRPr="001F10A2">
        <w:rPr>
          <w:rFonts w:ascii="Times New Roman" w:hAnsi="Times New Roman" w:cs="Times New Roman"/>
        </w:rPr>
        <w:t xml:space="preserve">As for the platform of the database, I would like to see this on Twen, but there may be copyright issues involved. I will be speaking to Nikki on Tuesday to discuss. </w:t>
      </w:r>
    </w:p>
    <w:p w14:paraId="0A956B9B" w14:textId="77777777" w:rsidR="001F10A2" w:rsidRPr="001F10A2" w:rsidRDefault="001F10A2" w:rsidP="001F10A2">
      <w:pPr>
        <w:numPr>
          <w:ilvl w:val="2"/>
          <w:numId w:val="12"/>
        </w:numPr>
        <w:rPr>
          <w:rFonts w:ascii="Times New Roman" w:hAnsi="Times New Roman" w:cs="Times New Roman"/>
        </w:rPr>
      </w:pPr>
      <w:r w:rsidRPr="001F10A2">
        <w:rPr>
          <w:rFonts w:ascii="Times New Roman" w:hAnsi="Times New Roman" w:cs="Times New Roman"/>
        </w:rPr>
        <w:t xml:space="preserve">In the meantime, we will be setting up a Twen page for the LSS. This may be a better platform for the posting and organization of our meeting minutes and agenda items, whereas on Facebook these items tend to get lost in the frequent posts. </w:t>
      </w:r>
    </w:p>
    <w:p w14:paraId="214DE12B" w14:textId="77777777" w:rsidR="001F10A2" w:rsidRPr="001F10A2" w:rsidRDefault="001F10A2" w:rsidP="001F10A2">
      <w:pPr>
        <w:numPr>
          <w:ilvl w:val="1"/>
          <w:numId w:val="12"/>
        </w:numPr>
        <w:rPr>
          <w:rFonts w:ascii="Times New Roman" w:hAnsi="Times New Roman" w:cs="Times New Roman"/>
        </w:rPr>
      </w:pPr>
      <w:r w:rsidRPr="001F10A2">
        <w:rPr>
          <w:rFonts w:ascii="Times New Roman" w:hAnsi="Times New Roman" w:cs="Times New Roman"/>
        </w:rPr>
        <w:t>As we work on database options, for the time being a Google Drive will suffice.</w:t>
      </w:r>
    </w:p>
    <w:p w14:paraId="43C3E984" w14:textId="77777777" w:rsidR="001F10A2" w:rsidRPr="001F10A2" w:rsidRDefault="001F10A2" w:rsidP="001F10A2">
      <w:pPr>
        <w:numPr>
          <w:ilvl w:val="2"/>
          <w:numId w:val="12"/>
        </w:numPr>
        <w:rPr>
          <w:rFonts w:ascii="Times New Roman" w:hAnsi="Times New Roman" w:cs="Times New Roman"/>
        </w:rPr>
      </w:pPr>
      <w:r w:rsidRPr="001F10A2">
        <w:rPr>
          <w:rFonts w:ascii="Times New Roman" w:hAnsi="Times New Roman" w:cs="Times New Roman"/>
        </w:rPr>
        <w:t>Chris has taken the initiative to start a rudimentary database with CANS.</w:t>
      </w:r>
    </w:p>
    <w:p w14:paraId="4DE23DF3" w14:textId="77777777" w:rsidR="001F10A2" w:rsidRPr="001F10A2" w:rsidRDefault="001F10A2" w:rsidP="001F10A2">
      <w:pPr>
        <w:numPr>
          <w:ilvl w:val="1"/>
          <w:numId w:val="12"/>
        </w:numPr>
        <w:rPr>
          <w:rFonts w:ascii="Times New Roman" w:hAnsi="Times New Roman" w:cs="Times New Roman"/>
        </w:rPr>
      </w:pPr>
      <w:r w:rsidRPr="001F10A2">
        <w:rPr>
          <w:rFonts w:ascii="Times New Roman" w:hAnsi="Times New Roman" w:cs="Times New Roman"/>
        </w:rPr>
        <w:t>Formulate a student committee to vet the notes that we have before uploading. More along the lines of editing rather than the manipulation of the information.</w:t>
      </w:r>
    </w:p>
    <w:p w14:paraId="7B6F7AAD" w14:textId="77777777" w:rsidR="001F10A2" w:rsidRPr="001F10A2" w:rsidRDefault="001F10A2" w:rsidP="001F10A2">
      <w:pPr>
        <w:numPr>
          <w:ilvl w:val="2"/>
          <w:numId w:val="12"/>
        </w:numPr>
        <w:rPr>
          <w:rFonts w:ascii="Times New Roman" w:hAnsi="Times New Roman" w:cs="Times New Roman"/>
        </w:rPr>
      </w:pPr>
      <w:r w:rsidRPr="001F10A2">
        <w:rPr>
          <w:rFonts w:ascii="Times New Roman" w:hAnsi="Times New Roman" w:cs="Times New Roman"/>
        </w:rPr>
        <w:t xml:space="preserve"> Looking at a 1st year, 2nd year, and a 3rd year. First meeting would be at Nov 1st at 2:30. </w:t>
      </w:r>
    </w:p>
    <w:p w14:paraId="7EC23229"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w:t>
      </w:r>
    </w:p>
    <w:p w14:paraId="7B0B3DB6" w14:textId="3FA6D844" w:rsidR="001F10A2" w:rsidRPr="001F10A2" w:rsidRDefault="001F10A2" w:rsidP="001F10A2">
      <w:pPr>
        <w:rPr>
          <w:rFonts w:ascii="Times New Roman" w:hAnsi="Times New Roman" w:cs="Times New Roman"/>
        </w:rPr>
      </w:pPr>
      <w:r w:rsidRPr="001F10A2">
        <w:rPr>
          <w:rFonts w:ascii="Times New Roman" w:hAnsi="Times New Roman" w:cs="Times New Roman"/>
        </w:rPr>
        <w:t xml:space="preserve">Motion:  To strike a committee for the purpose of analyzing CAN'S meant for the database </w:t>
      </w:r>
    </w:p>
    <w:p w14:paraId="794B61D4"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Seconder: Genviève</w:t>
      </w:r>
    </w:p>
    <w:p w14:paraId="5BF505D0"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Carried.</w:t>
      </w:r>
    </w:p>
    <w:p w14:paraId="61ECE9E2"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Discussion</w:t>
      </w:r>
    </w:p>
    <w:p w14:paraId="58D55D77"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w:t>
      </w:r>
    </w:p>
    <w:p w14:paraId="0C6F7A52"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Hillary: Would a first year on the committee really be of value considering the experience necessary to navigate a CAN may not be there at this stage?</w:t>
      </w:r>
    </w:p>
    <w:p w14:paraId="2BB45855"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Ben: The purpose is more of removing sarcastic commentary, grammatical errors, rather than the manipulation of information and confirming for accuracy</w:t>
      </w:r>
    </w:p>
    <w:p w14:paraId="40AD85BA"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w:t>
      </w:r>
    </w:p>
    <w:p w14:paraId="5BF00A09" w14:textId="77777777" w:rsidR="001F10A2" w:rsidRPr="001F10A2" w:rsidRDefault="001F10A2" w:rsidP="001F10A2">
      <w:pPr>
        <w:rPr>
          <w:rFonts w:ascii="Times New Roman" w:hAnsi="Times New Roman" w:cs="Times New Roman"/>
          <w:b/>
        </w:rPr>
      </w:pPr>
      <w:r w:rsidRPr="001F10A2">
        <w:rPr>
          <w:rFonts w:ascii="Times New Roman" w:hAnsi="Times New Roman" w:cs="Times New Roman"/>
          <w:b/>
        </w:rPr>
        <w:t xml:space="preserve"> 5) </w:t>
      </w:r>
      <w:r w:rsidRPr="001F10A2">
        <w:rPr>
          <w:rFonts w:ascii="Times New Roman" w:hAnsi="Times New Roman" w:cs="Times New Roman"/>
          <w:b/>
          <w:bCs/>
        </w:rPr>
        <w:t>Faculty Council Update</w:t>
      </w:r>
    </w:p>
    <w:p w14:paraId="22BDD077"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xml:space="preserve">Hillary </w:t>
      </w:r>
    </w:p>
    <w:p w14:paraId="66F32CDC" w14:textId="77777777" w:rsidR="001F10A2" w:rsidRPr="001F10A2" w:rsidRDefault="001F10A2" w:rsidP="001F10A2">
      <w:pPr>
        <w:numPr>
          <w:ilvl w:val="0"/>
          <w:numId w:val="14"/>
        </w:numPr>
        <w:rPr>
          <w:rFonts w:ascii="Times New Roman" w:hAnsi="Times New Roman" w:cs="Times New Roman"/>
        </w:rPr>
      </w:pPr>
      <w:r w:rsidRPr="001F10A2">
        <w:rPr>
          <w:rFonts w:ascii="Times New Roman" w:hAnsi="Times New Roman" w:cs="Times New Roman"/>
        </w:rPr>
        <w:t>Discussion on procedure</w:t>
      </w:r>
    </w:p>
    <w:p w14:paraId="1A0CE6A4" w14:textId="77777777" w:rsidR="001F10A2" w:rsidRPr="001F10A2" w:rsidRDefault="001F10A2" w:rsidP="001F10A2">
      <w:pPr>
        <w:numPr>
          <w:ilvl w:val="1"/>
          <w:numId w:val="14"/>
        </w:numPr>
        <w:rPr>
          <w:rFonts w:ascii="Times New Roman" w:hAnsi="Times New Roman" w:cs="Times New Roman"/>
        </w:rPr>
      </w:pPr>
      <w:r w:rsidRPr="001F10A2">
        <w:rPr>
          <w:rFonts w:ascii="Times New Roman" w:hAnsi="Times New Roman" w:cs="Times New Roman"/>
        </w:rPr>
        <w:t xml:space="preserve">Promote Nov 2nd 4 until 6 there is a law 125 legal education symposium. Following day Prof. Pearlston has talk. </w:t>
      </w:r>
    </w:p>
    <w:p w14:paraId="7BF8D892" w14:textId="77777777" w:rsidR="001F10A2" w:rsidRPr="001F10A2" w:rsidRDefault="001F10A2" w:rsidP="001F10A2">
      <w:pPr>
        <w:numPr>
          <w:ilvl w:val="0"/>
          <w:numId w:val="14"/>
        </w:numPr>
        <w:rPr>
          <w:rFonts w:ascii="Times New Roman" w:hAnsi="Times New Roman" w:cs="Times New Roman"/>
        </w:rPr>
      </w:pPr>
      <w:r w:rsidRPr="001F10A2">
        <w:rPr>
          <w:rFonts w:ascii="Times New Roman" w:hAnsi="Times New Roman" w:cs="Times New Roman"/>
        </w:rPr>
        <w:t xml:space="preserve">Couple motions on faculty council </w:t>
      </w:r>
    </w:p>
    <w:p w14:paraId="149965AF" w14:textId="77777777" w:rsidR="001F10A2" w:rsidRPr="001F10A2" w:rsidRDefault="001F10A2" w:rsidP="001F10A2">
      <w:pPr>
        <w:numPr>
          <w:ilvl w:val="1"/>
          <w:numId w:val="14"/>
        </w:numPr>
        <w:rPr>
          <w:rFonts w:ascii="Times New Roman" w:hAnsi="Times New Roman" w:cs="Times New Roman"/>
        </w:rPr>
      </w:pPr>
      <w:r w:rsidRPr="001F10A2">
        <w:rPr>
          <w:rFonts w:ascii="Times New Roman" w:hAnsi="Times New Roman" w:cs="Times New Roman"/>
        </w:rPr>
        <w:t xml:space="preserve">54 responses on faculty council survey </w:t>
      </w:r>
    </w:p>
    <w:p w14:paraId="5BDE9BCD" w14:textId="77777777" w:rsidR="001F10A2" w:rsidRPr="001F10A2" w:rsidRDefault="001F10A2" w:rsidP="001F10A2">
      <w:pPr>
        <w:numPr>
          <w:ilvl w:val="1"/>
          <w:numId w:val="14"/>
        </w:numPr>
        <w:rPr>
          <w:rFonts w:ascii="Times New Roman" w:hAnsi="Times New Roman" w:cs="Times New Roman"/>
        </w:rPr>
      </w:pPr>
      <w:r w:rsidRPr="001F10A2">
        <w:rPr>
          <w:rFonts w:ascii="Times New Roman" w:hAnsi="Times New Roman" w:cs="Times New Roman"/>
        </w:rPr>
        <w:t xml:space="preserve">Petition put forward for animal advocacy and the law </w:t>
      </w:r>
    </w:p>
    <w:p w14:paraId="060BEE47" w14:textId="3A01EF96" w:rsidR="001F10A2" w:rsidRPr="001F10A2" w:rsidRDefault="0032208D" w:rsidP="001F10A2">
      <w:pPr>
        <w:numPr>
          <w:ilvl w:val="0"/>
          <w:numId w:val="14"/>
        </w:numPr>
        <w:rPr>
          <w:rFonts w:ascii="Times New Roman" w:hAnsi="Times New Roman" w:cs="Times New Roman"/>
        </w:rPr>
      </w:pPr>
      <w:r>
        <w:rPr>
          <w:rFonts w:ascii="Times New Roman" w:hAnsi="Times New Roman" w:cs="Times New Roman"/>
        </w:rPr>
        <w:t xml:space="preserve">Professor Froc proposed an idea of Faculty dogs being brought in as opposed to therapy dogs </w:t>
      </w:r>
      <w:r w:rsidR="001F10A2" w:rsidRPr="001F10A2">
        <w:rPr>
          <w:rFonts w:ascii="Times New Roman" w:hAnsi="Times New Roman" w:cs="Times New Roman"/>
        </w:rPr>
        <w:t xml:space="preserve"> </w:t>
      </w:r>
    </w:p>
    <w:p w14:paraId="12C0D55D" w14:textId="77777777" w:rsidR="001F10A2" w:rsidRPr="0032208D" w:rsidRDefault="001F10A2" w:rsidP="0032208D">
      <w:pPr>
        <w:pStyle w:val="ListParagraph"/>
        <w:numPr>
          <w:ilvl w:val="0"/>
          <w:numId w:val="14"/>
        </w:numPr>
        <w:rPr>
          <w:rFonts w:ascii="Times New Roman" w:hAnsi="Times New Roman" w:cs="Times New Roman"/>
        </w:rPr>
      </w:pPr>
      <w:r w:rsidRPr="0032208D">
        <w:rPr>
          <w:rFonts w:ascii="Times New Roman" w:hAnsi="Times New Roman" w:cs="Times New Roman"/>
        </w:rPr>
        <w:t xml:space="preserve">Professor Marin mentioned that volunteers are still needed for February’s Jessup Moot </w:t>
      </w:r>
    </w:p>
    <w:p w14:paraId="0AC613C6" w14:textId="77777777" w:rsidR="001F10A2" w:rsidRDefault="001F10A2" w:rsidP="001F10A2">
      <w:pPr>
        <w:rPr>
          <w:rFonts w:ascii="Times New Roman" w:hAnsi="Times New Roman" w:cs="Times New Roman"/>
          <w:b/>
        </w:rPr>
      </w:pPr>
    </w:p>
    <w:p w14:paraId="6BF1553D" w14:textId="77777777" w:rsidR="001F10A2" w:rsidRDefault="001F10A2" w:rsidP="001F10A2">
      <w:pPr>
        <w:rPr>
          <w:rFonts w:ascii="Times New Roman" w:hAnsi="Times New Roman" w:cs="Times New Roman"/>
          <w:b/>
          <w:bCs/>
        </w:rPr>
      </w:pPr>
      <w:r w:rsidRPr="001F10A2">
        <w:rPr>
          <w:rFonts w:ascii="Times New Roman" w:hAnsi="Times New Roman" w:cs="Times New Roman"/>
          <w:b/>
        </w:rPr>
        <w:t xml:space="preserve">6) </w:t>
      </w:r>
      <w:r w:rsidRPr="001F10A2">
        <w:rPr>
          <w:rFonts w:ascii="Times New Roman" w:hAnsi="Times New Roman" w:cs="Times New Roman"/>
          <w:b/>
          <w:bCs/>
        </w:rPr>
        <w:t>Elections Update- Lucas MacArthur</w:t>
      </w:r>
    </w:p>
    <w:p w14:paraId="245FFBD9" w14:textId="77777777" w:rsidR="001F10A2" w:rsidRPr="001F10A2" w:rsidRDefault="001F10A2" w:rsidP="001F10A2">
      <w:pPr>
        <w:pStyle w:val="ListParagraph"/>
        <w:numPr>
          <w:ilvl w:val="0"/>
          <w:numId w:val="19"/>
        </w:numPr>
        <w:rPr>
          <w:rFonts w:ascii="Times New Roman" w:hAnsi="Times New Roman" w:cs="Times New Roman"/>
          <w:b/>
        </w:rPr>
      </w:pPr>
      <w:r w:rsidRPr="001F10A2">
        <w:rPr>
          <w:rFonts w:ascii="Times New Roman" w:hAnsi="Times New Roman" w:cs="Times New Roman"/>
        </w:rPr>
        <w:t xml:space="preserve">Since the last meeting two elections have been held. </w:t>
      </w:r>
    </w:p>
    <w:p w14:paraId="114D82E2" w14:textId="77777777" w:rsidR="001F10A2" w:rsidRPr="001F10A2" w:rsidRDefault="001F10A2" w:rsidP="001F10A2">
      <w:pPr>
        <w:pStyle w:val="ListParagraph"/>
        <w:numPr>
          <w:ilvl w:val="0"/>
          <w:numId w:val="19"/>
        </w:numPr>
        <w:rPr>
          <w:rFonts w:ascii="Times New Roman" w:hAnsi="Times New Roman" w:cs="Times New Roman"/>
          <w:b/>
        </w:rPr>
      </w:pPr>
      <w:r w:rsidRPr="001F10A2">
        <w:rPr>
          <w:rFonts w:ascii="Times New Roman" w:hAnsi="Times New Roman" w:cs="Times New Roman"/>
        </w:rPr>
        <w:t xml:space="preserve">Looking at solidifying the elections rules. Perhaps too much discretion allotted to the CRO. </w:t>
      </w:r>
    </w:p>
    <w:p w14:paraId="65A2E3C7"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w:t>
      </w:r>
    </w:p>
    <w:p w14:paraId="350934AB" w14:textId="77777777" w:rsidR="001F10A2" w:rsidRPr="001F10A2" w:rsidRDefault="001F10A2" w:rsidP="001F10A2">
      <w:pPr>
        <w:rPr>
          <w:rFonts w:ascii="Times New Roman" w:hAnsi="Times New Roman" w:cs="Times New Roman"/>
        </w:rPr>
      </w:pPr>
      <w:r w:rsidRPr="001F10A2">
        <w:rPr>
          <w:rFonts w:ascii="Times New Roman" w:hAnsi="Times New Roman" w:cs="Times New Roman"/>
          <w:b/>
          <w:bCs/>
        </w:rPr>
        <w:t>Motion- To destroy the election material - Motion Passed</w:t>
      </w:r>
    </w:p>
    <w:p w14:paraId="3D3642C3" w14:textId="72E6296D" w:rsidR="001F10A2" w:rsidRPr="001F10A2" w:rsidRDefault="0032208D" w:rsidP="001F10A2">
      <w:pPr>
        <w:rPr>
          <w:rFonts w:ascii="Times New Roman" w:hAnsi="Times New Roman" w:cs="Times New Roman"/>
        </w:rPr>
      </w:pPr>
      <w:r>
        <w:rPr>
          <w:rFonts w:ascii="Times New Roman" w:hAnsi="Times New Roman" w:cs="Times New Roman"/>
        </w:rPr>
        <w:t>Motion</w:t>
      </w:r>
      <w:r w:rsidR="001F10A2">
        <w:rPr>
          <w:rFonts w:ascii="Times New Roman" w:hAnsi="Times New Roman" w:cs="Times New Roman"/>
        </w:rPr>
        <w:t xml:space="preserve">: </w:t>
      </w:r>
      <w:r w:rsidR="001F10A2" w:rsidRPr="001F10A2">
        <w:rPr>
          <w:rFonts w:ascii="Times New Roman" w:hAnsi="Times New Roman" w:cs="Times New Roman"/>
        </w:rPr>
        <w:t>Ben</w:t>
      </w:r>
    </w:p>
    <w:p w14:paraId="65AC06FB"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xml:space="preserve">Seconder: Adam </w:t>
      </w:r>
    </w:p>
    <w:p w14:paraId="1394CAB7"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xml:space="preserve">Carried. </w:t>
      </w:r>
    </w:p>
    <w:p w14:paraId="4E3187CD" w14:textId="77777777" w:rsidR="001F10A2" w:rsidRDefault="001F10A2" w:rsidP="001F10A2">
      <w:pPr>
        <w:rPr>
          <w:rFonts w:ascii="Times New Roman" w:hAnsi="Times New Roman" w:cs="Times New Roman"/>
        </w:rPr>
      </w:pPr>
      <w:r w:rsidRPr="001F10A2">
        <w:rPr>
          <w:rFonts w:ascii="Times New Roman" w:hAnsi="Times New Roman" w:cs="Times New Roman"/>
        </w:rPr>
        <w:t> </w:t>
      </w:r>
    </w:p>
    <w:p w14:paraId="5D339B96" w14:textId="77777777" w:rsidR="001F10A2" w:rsidRPr="001F10A2" w:rsidRDefault="001F10A2" w:rsidP="001F10A2">
      <w:pPr>
        <w:rPr>
          <w:rFonts w:ascii="Times New Roman" w:hAnsi="Times New Roman" w:cs="Times New Roman"/>
        </w:rPr>
      </w:pPr>
      <w:r>
        <w:rPr>
          <w:rFonts w:ascii="Times New Roman" w:hAnsi="Times New Roman" w:cs="Times New Roman"/>
        </w:rPr>
        <w:t xml:space="preserve">7) </w:t>
      </w:r>
      <w:r w:rsidRPr="001F10A2">
        <w:rPr>
          <w:rFonts w:ascii="Times New Roman" w:hAnsi="Times New Roman" w:cs="Times New Roman"/>
          <w:b/>
          <w:bCs/>
        </w:rPr>
        <w:t>Orientation &amp; Grad Update- Natalie Feltrin</w:t>
      </w:r>
    </w:p>
    <w:p w14:paraId="1FE4BAB6" w14:textId="77777777" w:rsidR="001F10A2" w:rsidRPr="001F10A2" w:rsidRDefault="001F10A2" w:rsidP="001F10A2">
      <w:pPr>
        <w:pStyle w:val="ListParagraph"/>
        <w:numPr>
          <w:ilvl w:val="0"/>
          <w:numId w:val="18"/>
        </w:numPr>
        <w:rPr>
          <w:rFonts w:ascii="Times New Roman" w:hAnsi="Times New Roman" w:cs="Times New Roman"/>
          <w:b/>
          <w:bCs/>
        </w:rPr>
      </w:pPr>
      <w:r w:rsidRPr="001F10A2">
        <w:rPr>
          <w:rFonts w:ascii="Times New Roman" w:hAnsi="Times New Roman" w:cs="Times New Roman"/>
        </w:rPr>
        <w:t xml:space="preserve">Orientation went well. Welcome potluck was a good transition from previous years' luncheon. </w:t>
      </w:r>
    </w:p>
    <w:p w14:paraId="24DB9D34" w14:textId="77777777" w:rsidR="001F10A2" w:rsidRPr="001F10A2" w:rsidRDefault="001F10A2" w:rsidP="001F10A2">
      <w:pPr>
        <w:pStyle w:val="ListParagraph"/>
        <w:numPr>
          <w:ilvl w:val="0"/>
          <w:numId w:val="18"/>
        </w:numPr>
        <w:rPr>
          <w:rFonts w:ascii="Times New Roman" w:hAnsi="Times New Roman" w:cs="Times New Roman"/>
          <w:b/>
          <w:bCs/>
        </w:rPr>
      </w:pPr>
      <w:r w:rsidRPr="001F10A2">
        <w:rPr>
          <w:rFonts w:ascii="Times New Roman" w:hAnsi="Times New Roman" w:cs="Times New Roman"/>
        </w:rPr>
        <w:t xml:space="preserve">One issue was student turn out. Maybe we can look into changing the structure for next year. More in first week, less in second. </w:t>
      </w:r>
    </w:p>
    <w:p w14:paraId="182A9980" w14:textId="77777777" w:rsidR="001F10A2" w:rsidRPr="001F10A2" w:rsidRDefault="001F10A2" w:rsidP="001F10A2">
      <w:pPr>
        <w:pStyle w:val="ListParagraph"/>
        <w:numPr>
          <w:ilvl w:val="0"/>
          <w:numId w:val="18"/>
        </w:numPr>
        <w:rPr>
          <w:rFonts w:ascii="Times New Roman" w:hAnsi="Times New Roman" w:cs="Times New Roman"/>
          <w:b/>
          <w:bCs/>
        </w:rPr>
      </w:pPr>
      <w:r w:rsidRPr="001F10A2">
        <w:rPr>
          <w:rFonts w:ascii="Times New Roman" w:hAnsi="Times New Roman" w:cs="Times New Roman"/>
        </w:rPr>
        <w:t>Graduation: 125th anniversary, looking into law specific graduation as well as law specific valedictorian.</w:t>
      </w:r>
    </w:p>
    <w:p w14:paraId="354F9386" w14:textId="77777777" w:rsidR="001F10A2" w:rsidRPr="001F10A2" w:rsidRDefault="001F10A2" w:rsidP="001F10A2">
      <w:pPr>
        <w:pStyle w:val="ListParagraph"/>
        <w:numPr>
          <w:ilvl w:val="0"/>
          <w:numId w:val="18"/>
        </w:numPr>
        <w:rPr>
          <w:rFonts w:ascii="Times New Roman" w:hAnsi="Times New Roman" w:cs="Times New Roman"/>
          <w:b/>
          <w:bCs/>
        </w:rPr>
      </w:pPr>
      <w:r w:rsidRPr="001F10A2">
        <w:rPr>
          <w:rFonts w:ascii="Times New Roman" w:hAnsi="Times New Roman" w:cs="Times New Roman"/>
        </w:rPr>
        <w:t xml:space="preserve">Current idea is to change Grad Tea to Somerville house. Used to be the law faculty. Genviève and Natalie drafting a letter. </w:t>
      </w:r>
    </w:p>
    <w:p w14:paraId="48DB5538" w14:textId="77777777" w:rsidR="001F10A2" w:rsidRDefault="001F10A2" w:rsidP="001F10A2">
      <w:pPr>
        <w:rPr>
          <w:rFonts w:ascii="Times New Roman" w:hAnsi="Times New Roman" w:cs="Times New Roman"/>
        </w:rPr>
      </w:pPr>
      <w:r w:rsidRPr="001F10A2">
        <w:rPr>
          <w:rFonts w:ascii="Times New Roman" w:hAnsi="Times New Roman" w:cs="Times New Roman"/>
        </w:rPr>
        <w:t> </w:t>
      </w:r>
    </w:p>
    <w:p w14:paraId="21612182" w14:textId="77777777" w:rsidR="001F10A2" w:rsidRPr="001F10A2" w:rsidRDefault="001F10A2" w:rsidP="001F10A2">
      <w:pPr>
        <w:rPr>
          <w:rFonts w:ascii="Times New Roman" w:hAnsi="Times New Roman" w:cs="Times New Roman"/>
          <w:b/>
        </w:rPr>
      </w:pPr>
      <w:r w:rsidRPr="001F10A2">
        <w:rPr>
          <w:rFonts w:ascii="Times New Roman" w:hAnsi="Times New Roman" w:cs="Times New Roman"/>
          <w:b/>
        </w:rPr>
        <w:t xml:space="preserve">8) </w:t>
      </w:r>
      <w:r w:rsidRPr="001F10A2">
        <w:rPr>
          <w:rFonts w:ascii="Times New Roman" w:hAnsi="Times New Roman" w:cs="Times New Roman"/>
          <w:b/>
          <w:bCs/>
        </w:rPr>
        <w:t xml:space="preserve">Motion- Adjourn </w:t>
      </w:r>
    </w:p>
    <w:p w14:paraId="264F3BBD"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Motion- Lucas</w:t>
      </w:r>
    </w:p>
    <w:p w14:paraId="48B38E63"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Seconder: Joe</w:t>
      </w:r>
    </w:p>
    <w:p w14:paraId="2B6A45CE" w14:textId="77777777" w:rsidR="001F10A2" w:rsidRPr="001F10A2" w:rsidRDefault="001F10A2" w:rsidP="001F10A2">
      <w:pPr>
        <w:rPr>
          <w:rFonts w:ascii="Times New Roman" w:hAnsi="Times New Roman" w:cs="Times New Roman"/>
        </w:rPr>
      </w:pPr>
      <w:r w:rsidRPr="001F10A2">
        <w:rPr>
          <w:rFonts w:ascii="Times New Roman" w:hAnsi="Times New Roman" w:cs="Times New Roman"/>
        </w:rPr>
        <w:t xml:space="preserve">Carried. </w:t>
      </w:r>
    </w:p>
    <w:p w14:paraId="2704C182" w14:textId="77777777" w:rsidR="00F7524B" w:rsidRPr="001F10A2" w:rsidRDefault="0032208D">
      <w:pPr>
        <w:rPr>
          <w:rFonts w:ascii="Times New Roman" w:hAnsi="Times New Roman" w:cs="Times New Roman"/>
        </w:rPr>
      </w:pPr>
    </w:p>
    <w:sectPr w:rsidR="00F7524B" w:rsidRPr="001F10A2" w:rsidSect="004B255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3AB6D410"/>
    <w:lvl w:ilvl="0" w:tplc="040C9EB4">
      <w:start w:val="1"/>
      <w:numFmt w:val="decimal"/>
      <w:lvlText w:val="%1."/>
      <w:lvlJc w:val="left"/>
      <w:pPr>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7FEF33A"/>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0000025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decimal"/>
      <w:lvlText w:val="%1."/>
      <w:lvlJc w:val="left"/>
      <w:pPr>
        <w:ind w:left="720" w:hanging="360"/>
      </w:pPr>
    </w:lvl>
    <w:lvl w:ilvl="1" w:tplc="0000044E">
      <w:start w:val="1"/>
      <w:numFmt w:val="lowerLetter"/>
      <w:lvlText w:val="%2."/>
      <w:lvlJc w:val="left"/>
      <w:pPr>
        <w:ind w:left="1440" w:hanging="360"/>
      </w:pPr>
    </w:lvl>
    <w:lvl w:ilvl="2" w:tplc="0000044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B97C7706"/>
    <w:lvl w:ilvl="0" w:tplc="0000012E">
      <w:start w:val="1"/>
      <w:numFmt w:val="bullet"/>
      <w:lvlText w:val="◦"/>
      <w:lvlJc w:val="left"/>
      <w:pPr>
        <w:ind w:left="720" w:hanging="360"/>
      </w:pPr>
    </w:lvl>
    <w:lvl w:ilvl="1" w:tplc="00000130">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decimal"/>
      <w:lvlText w:val="%1."/>
      <w:lvlJc w:val="left"/>
      <w:pPr>
        <w:ind w:left="720" w:hanging="360"/>
      </w:pPr>
    </w:lvl>
    <w:lvl w:ilvl="1" w:tplc="0000057A">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decimal"/>
      <w:lvlText w:val="%1."/>
      <w:lvlJc w:val="left"/>
      <w:pPr>
        <w:ind w:left="720" w:hanging="360"/>
      </w:pPr>
    </w:lvl>
    <w:lvl w:ilvl="1" w:tplc="000005DE">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BDB064D"/>
    <w:multiLevelType w:val="hybridMultilevel"/>
    <w:tmpl w:val="EFC61CDA"/>
    <w:lvl w:ilvl="0" w:tplc="0000012E">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C40D11"/>
    <w:multiLevelType w:val="hybridMultilevel"/>
    <w:tmpl w:val="D32CCD40"/>
    <w:lvl w:ilvl="0" w:tplc="0000012E">
      <w:start w:val="1"/>
      <w:numFmt w:val="bullet"/>
      <w:lvlText w:val="◦"/>
      <w:lvlJc w:val="left"/>
      <w:pPr>
        <w:ind w:left="144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652706"/>
    <w:multiLevelType w:val="hybridMultilevel"/>
    <w:tmpl w:val="998A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406E88"/>
    <w:multiLevelType w:val="hybridMultilevel"/>
    <w:tmpl w:val="96CA6EDC"/>
    <w:lvl w:ilvl="0" w:tplc="0000012E">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E34ADA"/>
    <w:multiLevelType w:val="hybridMultilevel"/>
    <w:tmpl w:val="C876E5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BC33F5"/>
    <w:multiLevelType w:val="hybridMultilevel"/>
    <w:tmpl w:val="8C425FC2"/>
    <w:lvl w:ilvl="0" w:tplc="0000012D">
      <w:start w:val="1"/>
      <w:numFmt w:val="bullet"/>
      <w:lvlText w:val="•"/>
      <w:lvlJc w:val="left"/>
      <w:pPr>
        <w:ind w:left="360" w:hanging="360"/>
      </w:p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19"/>
  </w:num>
  <w:num w:numId="20">
    <w:abstractNumId w:val="17"/>
  </w:num>
  <w:num w:numId="21">
    <w:abstractNumId w:val="1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A2"/>
    <w:rsid w:val="000E1448"/>
    <w:rsid w:val="001F10A2"/>
    <w:rsid w:val="002F17BC"/>
    <w:rsid w:val="0032208D"/>
    <w:rsid w:val="00A91DCC"/>
    <w:rsid w:val="00B836A1"/>
    <w:rsid w:val="00C74887"/>
    <w:rsid w:val="00DF4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CF8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1117</Words>
  <Characters>6373</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murphy</dc:creator>
  <cp:keywords/>
  <dc:description/>
  <cp:lastModifiedBy>molly murphy</cp:lastModifiedBy>
  <cp:revision>2</cp:revision>
  <dcterms:created xsi:type="dcterms:W3CDTF">2017-11-01T11:11:00Z</dcterms:created>
  <dcterms:modified xsi:type="dcterms:W3CDTF">2017-11-01T11:41:00Z</dcterms:modified>
</cp:coreProperties>
</file>